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Hi All,</w:t>
      </w:r>
      <w:bookmarkStart w:id="0" w:name="_GoBack"/>
      <w:bookmarkEnd w:id="0"/>
    </w:p>
    <w:p w:rsidR="00844CC6" w:rsidRDefault="00844CC6" w:rsidP="00844CC6">
      <w:pPr>
        <w:widowControl w:val="0"/>
        <w:autoSpaceDE w:val="0"/>
        <w:autoSpaceDN w:val="0"/>
        <w:adjustRightInd w:val="0"/>
        <w:ind w:left="-851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Predator Triathlon club are running a </w:t>
      </w:r>
      <w:r>
        <w:rPr>
          <w:rFonts w:ascii="Arial" w:hAnsi="Arial" w:cs="Arial"/>
          <w:b/>
          <w:bCs/>
          <w:i/>
          <w:iCs/>
          <w:color w:val="FB0007"/>
          <w:sz w:val="25"/>
          <w:szCs w:val="25"/>
        </w:rPr>
        <w:t xml:space="preserve">5k/2.5KM Swim Challenge for senior and juniors with all proceeds going towards the very worthy Galway Hospice Charity on </w:t>
      </w:r>
      <w:proofErr w:type="gramStart"/>
      <w:r>
        <w:rPr>
          <w:rFonts w:ascii="Arial" w:hAnsi="Arial" w:cs="Arial"/>
          <w:b/>
          <w:bCs/>
          <w:i/>
          <w:iCs/>
          <w:color w:val="FB0007"/>
          <w:sz w:val="25"/>
          <w:szCs w:val="25"/>
        </w:rPr>
        <w:t>Sunday  27</w:t>
      </w:r>
      <w:proofErr w:type="gramEnd"/>
      <w:r>
        <w:rPr>
          <w:rFonts w:ascii="Arial" w:hAnsi="Arial" w:cs="Arial"/>
          <w:b/>
          <w:bCs/>
          <w:i/>
          <w:iCs/>
          <w:color w:val="FB0007"/>
          <w:sz w:val="25"/>
          <w:szCs w:val="25"/>
        </w:rPr>
        <w:t>/November/2016 from 18:00 to 22:00.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The event will take place at the beautiful 25 KM pool in the state of the art Kingfisher gym facility and wellness center beside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Ballyloughnane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Strand in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Renmore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Co. Galway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Included in this great value event for the worthy cause of Galway Hospice is</w:t>
      </w:r>
    </w:p>
    <w:p w:rsidR="00844CC6" w:rsidRDefault="00844CC6" w:rsidP="0084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FB00FF"/>
          <w:sz w:val="36"/>
          <w:szCs w:val="36"/>
        </w:rPr>
        <w:t>All proceeds from event going to the Galway Hospice.</w:t>
      </w:r>
    </w:p>
    <w:p w:rsidR="00844CC6" w:rsidRDefault="00844CC6" w:rsidP="0084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0000FF"/>
          <w:sz w:val="25"/>
          <w:szCs w:val="25"/>
        </w:rPr>
        <w:t>Swimming the 5/2.5 Km in dedicated lanes with counters in 25 meter heated poo</w:t>
      </w:r>
      <w:r>
        <w:rPr>
          <w:rFonts w:ascii="Arial" w:hAnsi="Arial" w:cs="Arial"/>
          <w:color w:val="1A1A1A"/>
          <w:sz w:val="25"/>
          <w:szCs w:val="25"/>
        </w:rPr>
        <w:t>l</w:t>
      </w:r>
    </w:p>
    <w:p w:rsidR="00844CC6" w:rsidRDefault="00844CC6" w:rsidP="0084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i/>
          <w:iCs/>
          <w:color w:val="FD8608"/>
          <w:sz w:val="36"/>
          <w:szCs w:val="36"/>
        </w:rPr>
        <w:t>3 coached and supervised training sessions at the Kingfisher Pool on Sunday 6th Nov/13th Nov/</w:t>
      </w:r>
      <w:proofErr w:type="gramStart"/>
      <w:r>
        <w:rPr>
          <w:rFonts w:ascii="Arial" w:hAnsi="Arial" w:cs="Arial"/>
          <w:i/>
          <w:iCs/>
          <w:color w:val="FD8608"/>
          <w:sz w:val="36"/>
          <w:szCs w:val="36"/>
        </w:rPr>
        <w:t>20th  from</w:t>
      </w:r>
      <w:proofErr w:type="gramEnd"/>
      <w:r>
        <w:rPr>
          <w:rFonts w:ascii="Arial" w:hAnsi="Arial" w:cs="Arial"/>
          <w:i/>
          <w:iCs/>
          <w:color w:val="FD8608"/>
          <w:sz w:val="36"/>
          <w:szCs w:val="36"/>
        </w:rPr>
        <w:t xml:space="preserve"> 6 – 8pm run by experienced distance swim experts John </w:t>
      </w:r>
      <w:proofErr w:type="spellStart"/>
      <w:r>
        <w:rPr>
          <w:rFonts w:ascii="Arial" w:hAnsi="Arial" w:cs="Arial"/>
          <w:i/>
          <w:iCs/>
          <w:color w:val="FD8608"/>
          <w:sz w:val="36"/>
          <w:szCs w:val="36"/>
        </w:rPr>
        <w:t>Cloonan</w:t>
      </w:r>
      <w:proofErr w:type="spellEnd"/>
      <w:r>
        <w:rPr>
          <w:rFonts w:ascii="Arial" w:hAnsi="Arial" w:cs="Arial"/>
          <w:i/>
          <w:iCs/>
          <w:color w:val="FD8608"/>
          <w:sz w:val="36"/>
          <w:szCs w:val="36"/>
        </w:rPr>
        <w:t xml:space="preserve"> and Declan Mahon</w:t>
      </w:r>
    </w:p>
    <w:p w:rsidR="00844CC6" w:rsidRDefault="00844CC6" w:rsidP="0084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 </w:t>
      </w:r>
      <w:r>
        <w:rPr>
          <w:rFonts w:ascii="Arial" w:hAnsi="Arial" w:cs="Arial"/>
          <w:i/>
          <w:iCs/>
          <w:color w:val="FB00FF"/>
          <w:sz w:val="25"/>
          <w:szCs w:val="25"/>
        </w:rPr>
        <w:t>Use for all swimmers of the facilities wellness area.</w:t>
      </w:r>
    </w:p>
    <w:p w:rsidR="00844CC6" w:rsidRDefault="00844CC6" w:rsidP="0084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i/>
          <w:iCs/>
          <w:color w:val="943766"/>
          <w:sz w:val="25"/>
          <w:szCs w:val="25"/>
        </w:rPr>
        <w:t>All the cake and coffee you can eat afterwards in the Kingfisher restaurant 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i/>
          <w:iCs/>
          <w:color w:val="943766"/>
          <w:sz w:val="25"/>
          <w:szCs w:val="25"/>
        </w:rPr>
        <w:t>All details to register for the event </w:t>
      </w:r>
      <w:hyperlink r:id="rId6" w:history="1">
        <w:r>
          <w:rPr>
            <w:rFonts w:ascii="Arial" w:hAnsi="Arial" w:cs="Arial"/>
            <w:i/>
            <w:iCs/>
            <w:color w:val="103CC0"/>
            <w:sz w:val="25"/>
            <w:szCs w:val="25"/>
            <w:u w:val="single" w:color="103CC0"/>
          </w:rPr>
          <w:t>www.5kswim.com</w:t>
        </w:r>
      </w:hyperlink>
      <w:r>
        <w:rPr>
          <w:rFonts w:ascii="Arial" w:hAnsi="Arial" w:cs="Arial"/>
          <w:i/>
          <w:iCs/>
          <w:color w:val="943766"/>
          <w:sz w:val="25"/>
          <w:szCs w:val="25"/>
        </w:rPr>
        <w:t>.</w:t>
      </w:r>
      <w:proofErr w:type="gramEnd"/>
      <w:r>
        <w:rPr>
          <w:rFonts w:ascii="Arial" w:hAnsi="Arial" w:cs="Arial"/>
          <w:i/>
          <w:iCs/>
          <w:color w:val="943766"/>
          <w:sz w:val="25"/>
          <w:szCs w:val="25"/>
        </w:rPr>
        <w:t> 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Cost for the various distances and categories are as follows</w:t>
      </w:r>
    </w:p>
    <w:p w:rsidR="00844CC6" w:rsidRDefault="00844CC6" w:rsidP="00844C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 5k Swim Seniors €55.</w:t>
      </w:r>
    </w:p>
    <w:p w:rsidR="00844CC6" w:rsidRDefault="00844CC6" w:rsidP="00844C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 2.5K Swim Senior Relay (max two people) €55.</w:t>
      </w:r>
    </w:p>
    <w:p w:rsidR="00844CC6" w:rsidRDefault="00844CC6" w:rsidP="00844C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 5k Swim Juniors  €25.</w:t>
      </w:r>
    </w:p>
    <w:p w:rsidR="00844CC6" w:rsidRDefault="00844CC6" w:rsidP="00844C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 2.5k swim 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Juniors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or relay €25.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There will also be a coffee evening with all the cake you can eat/tea/coffee for €5 for general public all 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proceeds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going to the Galway Hospice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We would really appreciate your support and hope to see you there. Please see attached flyer of the event if you could share this with your friends.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See location link for Kingfisher Club and Pool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hyperlink r:id="rId7" w:history="1">
        <w:r>
          <w:rPr>
            <w:rFonts w:ascii="Arial" w:hAnsi="Arial" w:cs="Arial"/>
            <w:color w:val="103CC0"/>
            <w:sz w:val="25"/>
            <w:szCs w:val="25"/>
            <w:u w:val="single" w:color="103CC0"/>
          </w:rPr>
          <w:t>https://www.google.com/maps/place/Kingfisher+Fitness+Renmore/@53.275462,-9.0180337,17z/data=!3m1!4b1!4m5!3m4!1s0x485b96d23d6f32a1:0xd9939e1d1fc59181!8m2!3d53.275462!4d-9.015845</w:t>
        </w:r>
      </w:hyperlink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Please forward email to </w:t>
      </w:r>
      <w:hyperlink r:id="rId8" w:history="1">
        <w:r>
          <w:rPr>
            <w:rFonts w:ascii="Arial" w:hAnsi="Arial" w:cs="Arial"/>
            <w:color w:val="103CC0"/>
            <w:sz w:val="25"/>
            <w:szCs w:val="25"/>
            <w:u w:val="single" w:color="103CC0"/>
          </w:rPr>
          <w:t>info@loughreatriathlon.ie</w:t>
        </w:r>
      </w:hyperlink>
      <w:r>
        <w:rPr>
          <w:rFonts w:ascii="Arial" w:hAnsi="Arial" w:cs="Arial"/>
          <w:color w:val="1A1A1A"/>
          <w:sz w:val="25"/>
          <w:szCs w:val="25"/>
        </w:rPr>
        <w:t> to include your name for this year’s challenge. Even if you can’t do the swim you still have the opportunity to donate by logging onto </w:t>
      </w:r>
      <w:hyperlink r:id="rId9" w:history="1">
        <w:r>
          <w:rPr>
            <w:rFonts w:ascii="Arial" w:hAnsi="Arial" w:cs="Arial"/>
            <w:color w:val="103CC0"/>
            <w:sz w:val="25"/>
            <w:szCs w:val="25"/>
            <w:u w:val="single" w:color="103CC0"/>
          </w:rPr>
          <w:t>www.5kswim.com</w:t>
        </w:r>
      </w:hyperlink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Best regards &amp; Thank You!</w:t>
      </w: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844CC6" w:rsidRDefault="00844CC6" w:rsidP="00844C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Predator Triathlon Club</w:t>
      </w:r>
    </w:p>
    <w:p w:rsidR="00FB0F55" w:rsidRDefault="00FB0F55" w:rsidP="00844CC6"/>
    <w:sectPr w:rsidR="00FB0F55" w:rsidSect="00844CC6">
      <w:pgSz w:w="12240" w:h="15840"/>
      <w:pgMar w:top="567" w:right="900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6"/>
    <w:rsid w:val="00844CC6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AF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5kswim.com/" TargetMode="External"/><Relationship Id="rId7" Type="http://schemas.openxmlformats.org/officeDocument/2006/relationships/hyperlink" Target="https://www.google.com/maps/place/Kingfisher+Fitness+Renmore/@53.275462,-9.0180337,17z/data=!3m1!4b1!4m5!3m4!1s0x485b96d23d6f32a1:0xd9939e1d1fc59181!8m2!3d53.275462!4d-9.015845" TargetMode="External"/><Relationship Id="rId8" Type="http://schemas.openxmlformats.org/officeDocument/2006/relationships/hyperlink" Target="mailto:info@loughreatriathlon.ie" TargetMode="External"/><Relationship Id="rId9" Type="http://schemas.openxmlformats.org/officeDocument/2006/relationships/hyperlink" Target="http://www.5kswim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PHILLIPS</dc:creator>
  <cp:keywords/>
  <dc:description/>
  <cp:lastModifiedBy>JEFF PHILLIPS</cp:lastModifiedBy>
  <cp:revision>1</cp:revision>
  <dcterms:created xsi:type="dcterms:W3CDTF">2016-11-08T14:25:00Z</dcterms:created>
  <dcterms:modified xsi:type="dcterms:W3CDTF">2016-11-08T14:27:00Z</dcterms:modified>
</cp:coreProperties>
</file>